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51"/>
        <w:tblW w:w="11720" w:type="dxa"/>
        <w:tblLayout w:type="fixed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  <w:gridCol w:w="2344"/>
      </w:tblGrid>
      <w:tr w:rsidR="00FB3949" w:rsidRPr="00A12495" w:rsidTr="007D51D9">
        <w:trPr>
          <w:trHeight w:val="1241"/>
        </w:trPr>
        <w:tc>
          <w:tcPr>
            <w:tcW w:w="2344" w:type="dxa"/>
            <w:shd w:val="clear" w:color="auto" w:fill="auto"/>
            <w:vAlign w:val="center"/>
          </w:tcPr>
          <w:p w:rsidR="00FB3949" w:rsidRPr="00A12495" w:rsidRDefault="00500353" w:rsidP="007D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71525" cy="6953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B3949" w:rsidRPr="00A12495" w:rsidRDefault="00500353" w:rsidP="007D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66750" cy="752475"/>
                  <wp:effectExtent l="0" t="0" r="0" b="9525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B3949" w:rsidRPr="00A12495" w:rsidRDefault="00500353" w:rsidP="007D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23900" cy="72390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B3949" w:rsidRPr="00A12495" w:rsidRDefault="00500353" w:rsidP="007D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-118745</wp:posOffset>
                  </wp:positionV>
                  <wp:extent cx="1351280" cy="1228725"/>
                  <wp:effectExtent l="0" t="0" r="1270" b="952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36830</wp:posOffset>
                  </wp:positionV>
                  <wp:extent cx="1009015" cy="655320"/>
                  <wp:effectExtent l="0" t="0" r="635" b="0"/>
                  <wp:wrapNone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9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</w:tcPr>
          <w:p w:rsidR="00FB3949" w:rsidRDefault="00FB3949" w:rsidP="007D51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23A58" w:rsidRPr="00123A58" w:rsidRDefault="00123A58" w:rsidP="00123A58"/>
    <w:p w:rsidR="00FB3949" w:rsidRDefault="00FB3949">
      <w:pPr>
        <w:spacing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56207" w:rsidRPr="00156207" w:rsidRDefault="00156207" w:rsidP="00156207">
      <w:pPr>
        <w:widowControl w:val="0"/>
        <w:suppressAutoHyphens w:val="0"/>
        <w:autoSpaceDE w:val="0"/>
        <w:autoSpaceDN w:val="0"/>
        <w:ind w:left="1355" w:right="217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156207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ISTITUTO COMPRENSIVO STATALE</w:t>
      </w:r>
    </w:p>
    <w:p w:rsidR="00156207" w:rsidRPr="00156207" w:rsidRDefault="00156207" w:rsidP="00156207">
      <w:pPr>
        <w:suppressAutoHyphens w:val="0"/>
        <w:ind w:left="1353" w:right="2174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156207">
        <w:rPr>
          <w:rFonts w:asciiTheme="minorHAnsi" w:eastAsiaTheme="minorHAnsi" w:hAnsiTheme="minorHAnsi" w:cstheme="minorBidi"/>
          <w:b/>
          <w:lang w:eastAsia="en-US"/>
        </w:rPr>
        <w:t>Scuola dell'Infanzia Primaria e Secondaria di I grado</w:t>
      </w:r>
    </w:p>
    <w:p w:rsidR="00156207" w:rsidRPr="00156207" w:rsidRDefault="00156207" w:rsidP="00156207">
      <w:pPr>
        <w:suppressAutoHyphens w:val="0"/>
        <w:ind w:left="1354" w:right="2174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156207">
        <w:rPr>
          <w:rFonts w:asciiTheme="minorHAnsi" w:eastAsiaTheme="minorHAnsi" w:hAnsiTheme="minorHAnsi" w:cstheme="minorBidi"/>
          <w:b/>
          <w:sz w:val="24"/>
          <w:lang w:eastAsia="en-US"/>
        </w:rPr>
        <w:t>C</w:t>
      </w:r>
      <w:r w:rsidRPr="00156207">
        <w:rPr>
          <w:rFonts w:asciiTheme="minorHAnsi" w:eastAsiaTheme="minorHAnsi" w:hAnsiTheme="minorHAnsi" w:cstheme="minorBidi"/>
          <w:b/>
          <w:lang w:eastAsia="en-US"/>
        </w:rPr>
        <w:t xml:space="preserve">entro </w:t>
      </w:r>
      <w:r w:rsidRPr="00156207">
        <w:rPr>
          <w:rFonts w:asciiTheme="minorHAnsi" w:eastAsiaTheme="minorHAnsi" w:hAnsiTheme="minorHAnsi" w:cstheme="minorBidi"/>
          <w:b/>
          <w:sz w:val="24"/>
          <w:lang w:eastAsia="en-US"/>
        </w:rPr>
        <w:t>T</w:t>
      </w:r>
      <w:r w:rsidRPr="00156207">
        <w:rPr>
          <w:rFonts w:asciiTheme="minorHAnsi" w:eastAsiaTheme="minorHAnsi" w:hAnsiTheme="minorHAnsi" w:cstheme="minorBidi"/>
          <w:b/>
          <w:lang w:eastAsia="en-US"/>
        </w:rPr>
        <w:t xml:space="preserve">erritoriale </w:t>
      </w:r>
      <w:r w:rsidRPr="00156207">
        <w:rPr>
          <w:rFonts w:asciiTheme="minorHAnsi" w:eastAsiaTheme="minorHAnsi" w:hAnsiTheme="minorHAnsi" w:cstheme="minorBidi"/>
          <w:b/>
          <w:sz w:val="24"/>
          <w:lang w:eastAsia="en-US"/>
        </w:rPr>
        <w:t>P</w:t>
      </w:r>
      <w:r w:rsidRPr="00156207">
        <w:rPr>
          <w:rFonts w:asciiTheme="minorHAnsi" w:eastAsiaTheme="minorHAnsi" w:hAnsiTheme="minorHAnsi" w:cstheme="minorBidi"/>
          <w:b/>
          <w:lang w:eastAsia="en-US"/>
        </w:rPr>
        <w:t>ermanente per l’educazione in età adulta</w:t>
      </w:r>
    </w:p>
    <w:p w:rsidR="00156207" w:rsidRPr="00156207" w:rsidRDefault="00156207" w:rsidP="00156207">
      <w:pPr>
        <w:suppressAutoHyphens w:val="0"/>
        <w:ind w:left="1355" w:right="2174"/>
        <w:jc w:val="center"/>
        <w:rPr>
          <w:rFonts w:asciiTheme="minorHAnsi" w:eastAsiaTheme="minorHAnsi" w:hAnsiTheme="minorHAnsi" w:cstheme="minorBidi"/>
          <w:b/>
          <w:sz w:val="28"/>
          <w:lang w:eastAsia="en-US"/>
        </w:rPr>
      </w:pPr>
      <w:r w:rsidRPr="00156207">
        <w:rPr>
          <w:rFonts w:asciiTheme="minorHAnsi" w:eastAsiaTheme="minorHAnsi" w:hAnsiTheme="minorHAnsi" w:cstheme="minorBidi"/>
          <w:b/>
          <w:sz w:val="28"/>
          <w:lang w:eastAsia="en-US"/>
        </w:rPr>
        <w:t>“VOLINO - CROCE - ARCOLEO”</w:t>
      </w:r>
    </w:p>
    <w:p w:rsidR="00156207" w:rsidRPr="00156207" w:rsidRDefault="00156207" w:rsidP="00156207">
      <w:pPr>
        <w:tabs>
          <w:tab w:val="left" w:pos="5214"/>
        </w:tabs>
        <w:suppressAutoHyphens w:val="0"/>
        <w:jc w:val="center"/>
        <w:rPr>
          <w:rFonts w:asciiTheme="minorHAnsi" w:eastAsiaTheme="minorHAnsi" w:hAnsiTheme="minorHAnsi" w:cstheme="minorBidi"/>
          <w:i/>
          <w:lang w:eastAsia="en-US"/>
        </w:rPr>
      </w:pPr>
      <w:r w:rsidRPr="00156207">
        <w:rPr>
          <w:rFonts w:asciiTheme="minorHAnsi" w:eastAsiaTheme="minorHAnsi" w:hAnsiTheme="minorHAnsi" w:cstheme="minorBidi"/>
          <w:i/>
          <w:lang w:eastAsia="en-US"/>
        </w:rPr>
        <w:t xml:space="preserve">Via Annibale de </w:t>
      </w:r>
      <w:proofErr w:type="spellStart"/>
      <w:r w:rsidRPr="00156207">
        <w:rPr>
          <w:rFonts w:asciiTheme="minorHAnsi" w:eastAsiaTheme="minorHAnsi" w:hAnsiTheme="minorHAnsi" w:cstheme="minorBidi"/>
          <w:i/>
          <w:lang w:eastAsia="en-US"/>
        </w:rPr>
        <w:t>Gasparis</w:t>
      </w:r>
      <w:proofErr w:type="spellEnd"/>
      <w:r w:rsidRPr="00156207">
        <w:rPr>
          <w:rFonts w:asciiTheme="minorHAnsi" w:eastAsiaTheme="minorHAnsi" w:hAnsiTheme="minorHAnsi" w:cstheme="minorBidi"/>
          <w:i/>
          <w:lang w:eastAsia="en-US"/>
        </w:rPr>
        <w:t>, 15 – 80137</w:t>
      </w:r>
      <w:r w:rsidRPr="00156207">
        <w:rPr>
          <w:rFonts w:asciiTheme="minorHAnsi" w:eastAsiaTheme="minorHAnsi" w:hAnsiTheme="minorHAnsi" w:cstheme="minorBidi"/>
          <w:i/>
          <w:spacing w:val="-8"/>
          <w:lang w:eastAsia="en-US"/>
        </w:rPr>
        <w:t xml:space="preserve"> </w:t>
      </w:r>
      <w:r w:rsidRPr="00156207">
        <w:rPr>
          <w:rFonts w:asciiTheme="minorHAnsi" w:eastAsiaTheme="minorHAnsi" w:hAnsiTheme="minorHAnsi" w:cstheme="minorBidi"/>
          <w:i/>
          <w:lang w:eastAsia="en-US"/>
        </w:rPr>
        <w:t xml:space="preserve">NAPOLI </w:t>
      </w:r>
    </w:p>
    <w:p w:rsidR="00156207" w:rsidRPr="00156207" w:rsidRDefault="00156207" w:rsidP="00156207">
      <w:pPr>
        <w:tabs>
          <w:tab w:val="left" w:pos="5214"/>
        </w:tabs>
        <w:suppressAutoHyphens w:val="0"/>
        <w:jc w:val="center"/>
        <w:rPr>
          <w:rFonts w:asciiTheme="minorHAnsi" w:eastAsiaTheme="minorHAnsi" w:hAnsiTheme="minorHAnsi" w:cstheme="minorBidi"/>
          <w:i/>
          <w:lang w:eastAsia="en-US"/>
        </w:rPr>
      </w:pPr>
      <w:proofErr w:type="spellStart"/>
      <w:r w:rsidRPr="00156207">
        <w:rPr>
          <w:rFonts w:asciiTheme="minorHAnsi" w:eastAsiaTheme="minorHAnsi" w:hAnsiTheme="minorHAnsi" w:cstheme="minorBidi"/>
          <w:i/>
          <w:lang w:eastAsia="en-US"/>
        </w:rPr>
        <w:t>Tel</w:t>
      </w:r>
      <w:proofErr w:type="spellEnd"/>
      <w:r w:rsidRPr="00156207">
        <w:rPr>
          <w:rFonts w:asciiTheme="minorHAnsi" w:eastAsiaTheme="minorHAnsi" w:hAnsiTheme="minorHAnsi" w:cstheme="minorBidi"/>
          <w:i/>
          <w:lang w:eastAsia="en-US"/>
        </w:rPr>
        <w:t xml:space="preserve"> e fax</w:t>
      </w:r>
      <w:r w:rsidRPr="00156207">
        <w:rPr>
          <w:rFonts w:asciiTheme="minorHAnsi" w:eastAsiaTheme="minorHAnsi" w:hAnsiTheme="minorHAnsi" w:cstheme="minorBidi"/>
          <w:i/>
          <w:spacing w:val="-2"/>
          <w:lang w:eastAsia="en-US"/>
        </w:rPr>
        <w:t xml:space="preserve"> </w:t>
      </w:r>
      <w:r w:rsidRPr="00156207">
        <w:rPr>
          <w:rFonts w:asciiTheme="minorHAnsi" w:eastAsiaTheme="minorHAnsi" w:hAnsiTheme="minorHAnsi" w:cstheme="minorBidi"/>
          <w:i/>
          <w:lang w:eastAsia="en-US"/>
        </w:rPr>
        <w:t>081440281 C.F.95170440630</w:t>
      </w:r>
    </w:p>
    <w:p w:rsidR="00156207" w:rsidRPr="00156207" w:rsidRDefault="00156207" w:rsidP="00156207">
      <w:pPr>
        <w:tabs>
          <w:tab w:val="left" w:pos="5214"/>
        </w:tabs>
        <w:suppressAutoHyphens w:val="0"/>
        <w:spacing w:after="200"/>
        <w:ind w:left="1276" w:right="1416"/>
        <w:jc w:val="center"/>
        <w:rPr>
          <w:rFonts w:asciiTheme="minorHAnsi" w:eastAsiaTheme="minorHAnsi" w:hAnsiTheme="minorHAnsi" w:cstheme="minorBidi"/>
          <w:i/>
          <w:sz w:val="24"/>
          <w:lang w:eastAsia="en-US"/>
        </w:rPr>
      </w:pPr>
      <w:r w:rsidRPr="00156207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13" w:history="1">
        <w:r w:rsidRPr="00156207">
          <w:rPr>
            <w:rFonts w:asciiTheme="minorHAnsi" w:eastAsiaTheme="minorHAnsi" w:hAnsiTheme="minorHAnsi" w:cstheme="minorBidi"/>
            <w:i/>
            <w:color w:val="0000FF"/>
            <w:sz w:val="24"/>
            <w:u w:val="single"/>
            <w:lang w:eastAsia="en-US"/>
          </w:rPr>
          <w:t xml:space="preserve">naic8bx001@istruzione.it </w:t>
        </w:r>
      </w:hyperlink>
      <w:r w:rsidRPr="00156207">
        <w:rPr>
          <w:rFonts w:asciiTheme="minorHAnsi" w:eastAsiaTheme="minorHAnsi" w:hAnsiTheme="minorHAnsi" w:cstheme="minorBidi"/>
          <w:i/>
          <w:sz w:val="24"/>
          <w:lang w:eastAsia="en-US"/>
        </w:rPr>
        <w:t xml:space="preserve">- </w:t>
      </w:r>
      <w:hyperlink r:id="rId14" w:history="1">
        <w:r w:rsidRPr="00156207">
          <w:rPr>
            <w:rFonts w:asciiTheme="minorHAnsi" w:eastAsiaTheme="minorHAnsi" w:hAnsiTheme="minorHAnsi" w:cstheme="minorBidi"/>
            <w:sz w:val="24"/>
            <w:lang w:eastAsia="en-US"/>
          </w:rPr>
          <w:t>www.volinocrocearcoleo.it</w:t>
        </w:r>
      </w:hyperlink>
      <w:r w:rsidRPr="00156207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</w:p>
    <w:p w:rsidR="00156207" w:rsidRDefault="00156207">
      <w:pPr>
        <w:spacing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56207" w:rsidRDefault="00156207">
      <w:pPr>
        <w:spacing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56207" w:rsidRPr="00FB3949" w:rsidRDefault="00156207">
      <w:pPr>
        <w:spacing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07797" w:rsidRPr="00FB3949" w:rsidRDefault="00523F56" w:rsidP="00123A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b/>
          <w:caps/>
          <w:sz w:val="24"/>
          <w:szCs w:val="24"/>
        </w:rPr>
        <w:t>ALLEGATO</w:t>
      </w:r>
      <w:r w:rsidR="00123A5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1 -</w:t>
      </w:r>
      <w:r w:rsidR="00FB3949" w:rsidRPr="00FB394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507797" w:rsidRPr="00FB3949">
        <w:rPr>
          <w:rFonts w:ascii="Times New Roman" w:eastAsia="Times New Roman" w:hAnsi="Times New Roman" w:cs="Times New Roman"/>
          <w:b/>
          <w:sz w:val="24"/>
          <w:szCs w:val="24"/>
        </w:rPr>
        <w:t>ISTANZA</w:t>
      </w:r>
      <w:r w:rsidR="00123A58">
        <w:rPr>
          <w:rFonts w:ascii="Times New Roman" w:eastAsia="Times New Roman" w:hAnsi="Times New Roman" w:cs="Times New Roman"/>
          <w:b/>
          <w:sz w:val="24"/>
          <w:szCs w:val="24"/>
        </w:rPr>
        <w:t xml:space="preserve"> DI MANIFESTAZIONE DI INTERESSE</w:t>
      </w:r>
    </w:p>
    <w:p w:rsidR="008E491D" w:rsidRPr="00FB3949" w:rsidRDefault="008E491D">
      <w:pPr>
        <w:pStyle w:val="Corpotesto"/>
        <w:spacing w:after="0"/>
        <w:ind w:left="439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07797" w:rsidRPr="00392AA2" w:rsidRDefault="00507797" w:rsidP="00FB3949">
      <w:pPr>
        <w:pStyle w:val="Corpotesto"/>
        <w:spacing w:after="0" w:line="276" w:lineRule="auto"/>
        <w:ind w:left="439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2AA2">
        <w:rPr>
          <w:rFonts w:ascii="Times New Roman" w:eastAsia="Times New Roman" w:hAnsi="Times New Roman" w:cs="Times New Roman"/>
          <w:i/>
          <w:sz w:val="24"/>
          <w:szCs w:val="24"/>
        </w:rPr>
        <w:t xml:space="preserve">Spett.le </w:t>
      </w:r>
    </w:p>
    <w:p w:rsidR="00507797" w:rsidRPr="00FB3949" w:rsidRDefault="00156207" w:rsidP="00FB3949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I.C. “Volino –Croce -</w:t>
      </w:r>
      <w:proofErr w:type="spellStart"/>
      <w:r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Arcoleo</w:t>
      </w:r>
      <w:proofErr w:type="spellEnd"/>
      <w:r w:rsidR="00FB3949" w:rsidRPr="00FB3949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”</w:t>
      </w:r>
    </w:p>
    <w:p w:rsidR="00430685" w:rsidRPr="005131DB" w:rsidRDefault="00156207" w:rsidP="00FB3949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  <w:r w:rsidRPr="00156207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 xml:space="preserve">Via Annibale de </w:t>
      </w:r>
      <w:proofErr w:type="spellStart"/>
      <w:r w:rsidRPr="00156207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Gasparis</w:t>
      </w:r>
      <w:proofErr w:type="spellEnd"/>
      <w:r w:rsidRPr="00156207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 xml:space="preserve">, 15 – 80137 NAPOLI </w:t>
      </w:r>
      <w:r w:rsidR="00507797" w:rsidRPr="00FB3949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 xml:space="preserve">Indirizzo PEC: </w:t>
      </w:r>
      <w:hyperlink r:id="rId15" w:history="1">
        <w:r w:rsidRPr="00B16AF6">
          <w:rPr>
            <w:rStyle w:val="Collegamentoipertestuale"/>
            <w:rFonts w:ascii="Times New Roman" w:eastAsia="Verdana" w:hAnsi="Times New Roman" w:cs="Times New Roman"/>
            <w:bCs/>
            <w:iCs/>
            <w:sz w:val="24"/>
            <w:szCs w:val="24"/>
            <w:lang w:val="it-IT"/>
          </w:rPr>
          <w:t>naic8bx001@pec.istruzione.it</w:t>
        </w:r>
      </w:hyperlink>
      <w:r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507797" w:rsidRPr="00FB3949" w:rsidRDefault="00507797">
      <w:pPr>
        <w:pStyle w:val="Corpotesto"/>
        <w:ind w:left="4395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</w:p>
    <w:p w:rsidR="005131DB" w:rsidRDefault="00FB3949" w:rsidP="0012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eastAsia="en-US"/>
        </w:rPr>
      </w:pPr>
      <w:r w:rsidRPr="00FB3949">
        <w:rPr>
          <w:rFonts w:ascii="Times New Roman" w:eastAsia="Times New Roman" w:hAnsi="Times New Roman" w:cs="Times New Roman"/>
          <w:b/>
          <w:sz w:val="24"/>
          <w:szCs w:val="24"/>
        </w:rPr>
        <w:t xml:space="preserve">ISTANZA DI </w:t>
      </w:r>
      <w:r w:rsidR="005131DB">
        <w:rPr>
          <w:rFonts w:ascii="Times New Roman" w:hAnsi="Times New Roman" w:cs="Times New Roman"/>
          <w:b/>
          <w:sz w:val="24"/>
        </w:rPr>
        <w:t>MANIFESTAZIONE DI INTERESSE PER L’INDIVIDUAZIONE DI OPERATORI ECONOMICI DA INVITARE ALLA SUCCESSIVA R.D.O. SU MEPA- EX ARTT 36 E 63 DEL D.LGS. 18 APRILE 2016 N. 50 E SS.</w:t>
      </w:r>
      <w:proofErr w:type="gramStart"/>
      <w:r w:rsidR="005131DB">
        <w:rPr>
          <w:rFonts w:ascii="Times New Roman" w:hAnsi="Times New Roman" w:cs="Times New Roman"/>
          <w:b/>
          <w:sz w:val="24"/>
        </w:rPr>
        <w:t>MM.II</w:t>
      </w:r>
      <w:proofErr w:type="gramEnd"/>
      <w:r w:rsidR="005131DB">
        <w:rPr>
          <w:rFonts w:ascii="Times New Roman" w:hAnsi="Times New Roman" w:cs="Times New Roman"/>
          <w:b/>
          <w:sz w:val="24"/>
        </w:rPr>
        <w:t xml:space="preserve">- PER LA FORNITURA DI ATTREZZATURE TECNOLOGICHE NELL’AMBITO DELL’INTERVENTO </w:t>
      </w:r>
      <w:r w:rsidR="005131DB">
        <w:rPr>
          <w:rFonts w:ascii="Times New Roman" w:hAnsi="Times New Roman" w:cs="Times New Roman"/>
          <w:b/>
        </w:rPr>
        <w:t xml:space="preserve">1 DEL PROGETTO «CAMBIAMENTI DIGITALI» DAL TITOLO </w:t>
      </w:r>
      <w:r w:rsidR="005131DB">
        <w:rPr>
          <w:rFonts w:ascii="Times New Roman" w:hAnsi="Times New Roman" w:cs="Times New Roman"/>
          <w:b/>
          <w:lang w:val="fr-FR"/>
        </w:rPr>
        <w:t>«</w:t>
      </w:r>
      <w:r w:rsidR="00156207">
        <w:rPr>
          <w:rFonts w:ascii="Times New Roman" w:hAnsi="Times New Roman" w:cs="Times New Roman"/>
          <w:b/>
          <w:lang w:val="fr-FR"/>
        </w:rPr>
        <w:t>OLTRE LA RETE</w:t>
      </w:r>
      <w:r w:rsidR="005131DB">
        <w:rPr>
          <w:rFonts w:ascii="Times New Roman" w:eastAsia="Verdana" w:hAnsi="Times New Roman" w:cs="Times New Roman"/>
          <w:b/>
          <w:spacing w:val="-1"/>
          <w:szCs w:val="24"/>
        </w:rPr>
        <w:t xml:space="preserve">» </w:t>
      </w:r>
      <w:r w:rsidR="005131DB">
        <w:rPr>
          <w:rFonts w:ascii="Times New Roman" w:hAnsi="Times New Roman" w:cs="Times New Roman"/>
          <w:b/>
        </w:rPr>
        <w:t xml:space="preserve">POR CAMPANIA FESR 2014-2020- ASSE II -O.S. 2.3 – AZIONE 2.3.1  </w:t>
      </w:r>
    </w:p>
    <w:p w:rsidR="005131DB" w:rsidRDefault="005131DB" w:rsidP="005131DB">
      <w:pPr>
        <w:tabs>
          <w:tab w:val="left" w:pos="7665"/>
        </w:tabs>
        <w:jc w:val="both"/>
        <w:rPr>
          <w:rFonts w:ascii="Times New Roman" w:eastAsia="Times New Roman" w:hAnsi="Times New Roman" w:cs="Times New Roman"/>
          <w:b/>
        </w:rPr>
      </w:pPr>
    </w:p>
    <w:p w:rsidR="005131DB" w:rsidRPr="00123A58" w:rsidRDefault="005131DB" w:rsidP="0012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58">
        <w:rPr>
          <w:rFonts w:ascii="Times New Roman" w:eastAsia="Times New Roman" w:hAnsi="Times New Roman" w:cs="Times New Roman"/>
          <w:b/>
          <w:sz w:val="24"/>
          <w:szCs w:val="24"/>
        </w:rPr>
        <w:t xml:space="preserve">AVVISO PUBBLICO POR FESR 2014/2020 - POR FSE 2014-2020- AVVISO CAMBIAMENTI DIGITALI - PER IL FINANZIAMENTO DI INTERVENTI VOLTI ALL'IMPLEMENTAZIONE DI PERCORSI EDUCATIVI E FORMATIVI BASATI SULL'UTILIZZO DELLE NUOVE TECNOLOGIE DIGITALI A SERVIZIO DELLA DIDATTICA MULTIDISCIPLINARE INNOVATIVA </w:t>
      </w:r>
    </w:p>
    <w:p w:rsidR="005131DB" w:rsidRDefault="005131DB" w:rsidP="0012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318E3" w:rsidRDefault="00B318E3" w:rsidP="00B31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ID: 108</w:t>
      </w:r>
    </w:p>
    <w:p w:rsidR="00B318E3" w:rsidRDefault="00B318E3" w:rsidP="00B31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CUP: I69J21000500002</w:t>
      </w:r>
      <w:bookmarkStart w:id="0" w:name="_GoBack"/>
      <w:bookmarkEnd w:id="0"/>
    </w:p>
    <w:p w:rsidR="00B318E3" w:rsidRDefault="00B318E3" w:rsidP="00B318E3">
      <w:pPr>
        <w:jc w:val="center"/>
        <w:rPr>
          <w:rFonts w:ascii="Times New Roman" w:hAnsi="Times New Roman" w:cs="Times New Roman"/>
          <w:b/>
        </w:rPr>
      </w:pPr>
      <w:proofErr w:type="spellStart"/>
      <w:r w:rsidRPr="00497761">
        <w:rPr>
          <w:rFonts w:ascii="Times New Roman" w:hAnsi="Times New Roman" w:cs="Times New Roman"/>
          <w:b/>
          <w:bCs/>
          <w:sz w:val="24"/>
          <w:szCs w:val="24"/>
        </w:rPr>
        <w:t>Cig</w:t>
      </w:r>
      <w:proofErr w:type="spellEnd"/>
      <w:r w:rsidRPr="0049776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761">
        <w:rPr>
          <w:rFonts w:ascii="Times New Roman" w:hAnsi="Times New Roman" w:cs="Times New Roman"/>
          <w:b/>
          <w:bCs/>
          <w:sz w:val="24"/>
          <w:szCs w:val="24"/>
        </w:rPr>
        <w:t>93347363D6</w:t>
      </w:r>
    </w:p>
    <w:p w:rsidR="00156207" w:rsidRDefault="00156207" w:rsidP="0012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507797" w:rsidRPr="00FB3949" w:rsidRDefault="0050779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FB3949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 e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esidente in ............ via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proofErr w:type="gramStart"/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End"/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codice fiscale..........................................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dell’operatore economico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con sede legale in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..................... via 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sede operativa in .........................via ...................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codice fiscale n. ................... partita IVA n.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.................. </w:t>
      </w:r>
    </w:p>
    <w:p w:rsidR="00523F56" w:rsidRPr="00FB3949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FB3949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507797" w:rsidRPr="00FB3949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Domicilio </w:t>
      </w:r>
      <w:proofErr w:type="gramStart"/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eletto:  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gramEnd"/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n. …</w:t>
      </w:r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>.. Località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>. CAP …………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r w:rsidR="00156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  <w:r w:rsidR="00156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>e-mail (PEC) ………............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</w:p>
    <w:p w:rsidR="00FE1C13" w:rsidRPr="00FB3949" w:rsidRDefault="00FE1C13" w:rsidP="00FE1C13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C13" w:rsidRPr="00FB3949" w:rsidRDefault="00FE1C13" w:rsidP="00FE1C13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FE1C13" w:rsidRPr="00FB3949" w:rsidRDefault="00FE1C13" w:rsidP="00FE1C13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FE1C13" w:rsidRPr="00FB3949" w:rsidRDefault="00FE1C13" w:rsidP="003665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>il proprio interesse a partecipare alla selezione in oggetto</w:t>
      </w:r>
    </w:p>
    <w:p w:rsidR="00FE1C13" w:rsidRPr="00FB3949" w:rsidRDefault="00FE1C13" w:rsidP="00FE1C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523F56" w:rsidRPr="00FB3949" w:rsidRDefault="00FE1C13" w:rsidP="00FE1C1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4A033A" w:rsidRPr="00FB3949" w:rsidRDefault="004A033A" w:rsidP="004A0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E940F2" w:rsidRDefault="00E940F2" w:rsidP="00E940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0F2" w:rsidRDefault="0014176D" w:rsidP="003665C6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76D">
        <w:rPr>
          <w:rFonts w:ascii="Times New Roman" w:eastAsia="Times New Roman" w:hAnsi="Times New Roman" w:cs="Times New Roman"/>
          <w:sz w:val="24"/>
          <w:szCs w:val="24"/>
        </w:rPr>
        <w:t>che, ai sensi dell’art. 83, comma 1, lettera a) del Codice, è regolarmente iscritto alla Camera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76D">
        <w:rPr>
          <w:rFonts w:ascii="Times New Roman" w:eastAsia="Times New Roman" w:hAnsi="Times New Roman" w:cs="Times New Roman"/>
          <w:sz w:val="24"/>
          <w:szCs w:val="24"/>
        </w:rPr>
        <w:t>di Commercio, Industria, Artigianato ed Agricoltura di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_____________________________, </w:t>
      </w:r>
      <w:r w:rsidRPr="0014176D">
        <w:rPr>
          <w:rFonts w:ascii="Times New Roman" w:eastAsia="Times New Roman" w:hAnsi="Times New Roman" w:cs="Times New Roman"/>
          <w:sz w:val="24"/>
          <w:szCs w:val="24"/>
        </w:rPr>
        <w:t>n.° iscrizione______________________, per le medesime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attività oggetto di procedura; </w:t>
      </w:r>
    </w:p>
    <w:p w:rsidR="00E940F2" w:rsidRDefault="0014176D" w:rsidP="003665C6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F2">
        <w:rPr>
          <w:rFonts w:ascii="Times New Roman" w:eastAsia="Times New Roman" w:hAnsi="Times New Roman" w:cs="Times New Roman"/>
          <w:sz w:val="24"/>
          <w:szCs w:val="24"/>
        </w:rPr>
        <w:t xml:space="preserve"> di essere iscritto sulla piattaforma </w:t>
      </w:r>
      <w:proofErr w:type="spellStart"/>
      <w:r w:rsidRPr="00E940F2">
        <w:rPr>
          <w:rFonts w:ascii="Times New Roman" w:eastAsia="Times New Roman" w:hAnsi="Times New Roman" w:cs="Times New Roman"/>
          <w:sz w:val="24"/>
          <w:szCs w:val="24"/>
        </w:rPr>
        <w:t>Consip</w:t>
      </w:r>
      <w:proofErr w:type="spellEnd"/>
      <w:r w:rsidRP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0F2">
        <w:rPr>
          <w:rFonts w:ascii="Times New Roman" w:eastAsia="Times New Roman" w:hAnsi="Times New Roman" w:cs="Times New Roman"/>
          <w:sz w:val="24"/>
          <w:szCs w:val="24"/>
        </w:rPr>
        <w:t>MePA</w:t>
      </w:r>
      <w:proofErr w:type="spellEnd"/>
      <w:r w:rsidRPr="00E940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176D" w:rsidRPr="00E940F2" w:rsidRDefault="0014176D" w:rsidP="003665C6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F2">
        <w:rPr>
          <w:rFonts w:ascii="Times New Roman" w:eastAsia="Times New Roman" w:hAnsi="Times New Roman" w:cs="Times New Roman"/>
          <w:sz w:val="24"/>
          <w:szCs w:val="24"/>
        </w:rPr>
        <w:t>di essere consapevole che, in sede di presentazione dell’offerta, dovrà dichiarare:</w:t>
      </w:r>
    </w:p>
    <w:p w:rsidR="00E940F2" w:rsidRDefault="0014176D" w:rsidP="003665C6">
      <w:pPr>
        <w:numPr>
          <w:ilvl w:val="0"/>
          <w:numId w:val="9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76D">
        <w:rPr>
          <w:rFonts w:ascii="Times New Roman" w:eastAsia="Times New Roman" w:hAnsi="Times New Roman" w:cs="Times New Roman"/>
          <w:sz w:val="24"/>
          <w:szCs w:val="24"/>
        </w:rPr>
        <w:t>di essere in possesso dei requisiti di ordine ge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nerale e di non avere motivi di </w:t>
      </w:r>
      <w:r w:rsidRPr="0014176D">
        <w:rPr>
          <w:rFonts w:ascii="Times New Roman" w:eastAsia="Times New Roman" w:hAnsi="Times New Roman" w:cs="Times New Roman"/>
          <w:sz w:val="24"/>
          <w:szCs w:val="24"/>
        </w:rPr>
        <w:t>esclusione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di cui all’art. 80, D.lgs. 50/2016;</w:t>
      </w:r>
    </w:p>
    <w:p w:rsidR="00E940F2" w:rsidRDefault="0014176D" w:rsidP="003665C6">
      <w:pPr>
        <w:numPr>
          <w:ilvl w:val="0"/>
          <w:numId w:val="9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F2">
        <w:rPr>
          <w:rFonts w:ascii="Times New Roman" w:eastAsia="Times New Roman" w:hAnsi="Times New Roman" w:cs="Times New Roman"/>
          <w:sz w:val="24"/>
          <w:szCs w:val="24"/>
        </w:rPr>
        <w:t>di essere in possesso dei requisiti di capacità economico finanziaria e tecnico professionale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prescritti nell’avviso di manifestazione di interesse;</w:t>
      </w:r>
    </w:p>
    <w:p w:rsidR="00E940F2" w:rsidRDefault="0014176D" w:rsidP="003665C6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76D">
        <w:rPr>
          <w:rFonts w:ascii="Times New Roman" w:eastAsia="Times New Roman" w:hAnsi="Times New Roman" w:cs="Times New Roman"/>
          <w:sz w:val="24"/>
          <w:szCs w:val="24"/>
        </w:rPr>
        <w:t>di essere a conoscenza che la presente non costituisce proposta contrattuale e non vincola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in alcun modo la Stazione Appaltante che sarà libera di seguire anche altre procedure e che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la stessa Stazione Appaltante si riserva di interrompere in qualsiasi momento, per ragioni di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sua esclusiva competenza, il procedimento avviato, senza che i soggetti istanti possano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vantare alcuna pretesa;</w:t>
      </w:r>
    </w:p>
    <w:p w:rsidR="0014176D" w:rsidRPr="00E940F2" w:rsidRDefault="0014176D" w:rsidP="003665C6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F2">
        <w:rPr>
          <w:rFonts w:ascii="Times New Roman" w:eastAsia="Times New Roman" w:hAnsi="Times New Roman" w:cs="Times New Roman"/>
          <w:sz w:val="24"/>
          <w:szCs w:val="24"/>
        </w:rPr>
        <w:t>di essere a conoscenza che la presente non costituisce prova di possesso dei requisiti generali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e speciali richiesti per l’affidamento in oggetto;</w:t>
      </w:r>
    </w:p>
    <w:p w:rsidR="005131DB" w:rsidRDefault="005131DB" w:rsidP="003665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1D" w:rsidRPr="00FB3949" w:rsidRDefault="00507797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>(Locali</w:t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>tà) ………………</w:t>
      </w:r>
      <w:proofErr w:type="gramStart"/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>, li …………………</w:t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797" w:rsidRPr="00FB3949" w:rsidRDefault="00156207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  <w:t xml:space="preserve"> TIMBRO e FIRMA </w:t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………………………………</w:t>
      </w:r>
    </w:p>
    <w:sectPr w:rsidR="00507797" w:rsidRPr="00FB3949">
      <w:footerReference w:type="default" r:id="rId16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32" w:rsidRDefault="00D92F32" w:rsidP="00523F56">
      <w:r>
        <w:separator/>
      </w:r>
    </w:p>
  </w:endnote>
  <w:endnote w:type="continuationSeparator" w:id="0">
    <w:p w:rsidR="00D92F32" w:rsidRDefault="00D92F32" w:rsidP="0052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56" w:rsidRDefault="00523F56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318E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318E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32" w:rsidRDefault="00D92F32" w:rsidP="00523F56">
      <w:r>
        <w:separator/>
      </w:r>
    </w:p>
  </w:footnote>
  <w:footnote w:type="continuationSeparator" w:id="0">
    <w:p w:rsidR="00D92F32" w:rsidRDefault="00D92F32" w:rsidP="0052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E63A4E"/>
    <w:multiLevelType w:val="hybridMultilevel"/>
    <w:tmpl w:val="E1FC16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411C2"/>
    <w:multiLevelType w:val="hybridMultilevel"/>
    <w:tmpl w:val="A71ECC82"/>
    <w:lvl w:ilvl="0" w:tplc="A836CC52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4282"/>
    <w:multiLevelType w:val="hybridMultilevel"/>
    <w:tmpl w:val="934E7E9A"/>
    <w:lvl w:ilvl="0" w:tplc="A836CC52">
      <w:start w:val="1"/>
      <w:numFmt w:val="bullet"/>
      <w:lvlText w:val="□"/>
      <w:lvlJc w:val="left"/>
      <w:pPr>
        <w:ind w:left="780" w:hanging="360"/>
      </w:pPr>
      <w:rPr>
        <w:rFonts w:ascii="Arial" w:eastAsia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F86D09"/>
    <w:multiLevelType w:val="hybridMultilevel"/>
    <w:tmpl w:val="6AACBA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F53B8"/>
    <w:multiLevelType w:val="hybridMultilevel"/>
    <w:tmpl w:val="005C02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6ACD"/>
    <w:multiLevelType w:val="hybridMultilevel"/>
    <w:tmpl w:val="1C22AE8E"/>
    <w:lvl w:ilvl="0" w:tplc="A836CC52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3A"/>
    <w:rsid w:val="00113EE3"/>
    <w:rsid w:val="00123A58"/>
    <w:rsid w:val="0014176D"/>
    <w:rsid w:val="00156207"/>
    <w:rsid w:val="00186853"/>
    <w:rsid w:val="001F090F"/>
    <w:rsid w:val="0027533F"/>
    <w:rsid w:val="003665C6"/>
    <w:rsid w:val="00392AA2"/>
    <w:rsid w:val="00430685"/>
    <w:rsid w:val="004A033A"/>
    <w:rsid w:val="00500353"/>
    <w:rsid w:val="00507797"/>
    <w:rsid w:val="005131DB"/>
    <w:rsid w:val="00523F56"/>
    <w:rsid w:val="005B66A8"/>
    <w:rsid w:val="007D51D9"/>
    <w:rsid w:val="00821940"/>
    <w:rsid w:val="00895B6A"/>
    <w:rsid w:val="008A17E7"/>
    <w:rsid w:val="008E491D"/>
    <w:rsid w:val="00A07831"/>
    <w:rsid w:val="00A31442"/>
    <w:rsid w:val="00A421B5"/>
    <w:rsid w:val="00A701B0"/>
    <w:rsid w:val="00AC005E"/>
    <w:rsid w:val="00B318E3"/>
    <w:rsid w:val="00B55C13"/>
    <w:rsid w:val="00B567E8"/>
    <w:rsid w:val="00CD5D30"/>
    <w:rsid w:val="00CF2C55"/>
    <w:rsid w:val="00D92F32"/>
    <w:rsid w:val="00DE1E19"/>
    <w:rsid w:val="00E10F57"/>
    <w:rsid w:val="00E13662"/>
    <w:rsid w:val="00E940F2"/>
    <w:rsid w:val="00EC3159"/>
    <w:rsid w:val="00EE1C40"/>
    <w:rsid w:val="00FA0B5B"/>
    <w:rsid w:val="00FB3949"/>
    <w:rsid w:val="00FD689F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F0895E-B744-4851-B2C5-93AB092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Calibri" w:eastAsia="Times New Roman" w:hAnsi="Calibri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Carattere3">
    <w:name w:val="Carattere Carattere3"/>
    <w:rPr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CarattereCarattere2">
    <w:name w:val="Carattere Carattere2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Pr>
      <w:sz w:val="22"/>
      <w:szCs w:val="22"/>
    </w:rPr>
  </w:style>
  <w:style w:type="character" w:customStyle="1" w:styleId="CarattereCarattere">
    <w:name w:val="Carattere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95B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ic8bx001@istruzione.it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naic8bx001@pec.istruzione.i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olinocrocearcol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1834-0DEB-4F76-8954-AAF1C0D5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Giovanni Genova</dc:creator>
  <cp:lastModifiedBy>CLIENT</cp:lastModifiedBy>
  <cp:revision>4</cp:revision>
  <cp:lastPrinted>2022-06-11T07:53:00Z</cp:lastPrinted>
  <dcterms:created xsi:type="dcterms:W3CDTF">2022-07-20T16:21:00Z</dcterms:created>
  <dcterms:modified xsi:type="dcterms:W3CDTF">2022-07-21T16:25:00Z</dcterms:modified>
</cp:coreProperties>
</file>